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3B" w:rsidRPr="008E2F97" w:rsidRDefault="0014593B" w:rsidP="0014593B">
      <w:pPr>
        <w:spacing w:line="360" w:lineRule="auto"/>
        <w:ind w:left="360"/>
        <w:rPr>
          <w:rFonts w:ascii="Garamond" w:eastAsia="Garamond" w:hAnsi="Garamond" w:cs="Garamond"/>
          <w:color w:val="444444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AABB7" wp14:editId="490A6A90">
                <wp:simplePos x="0" y="0"/>
                <wp:positionH relativeFrom="column">
                  <wp:posOffset>-304800</wp:posOffset>
                </wp:positionH>
                <wp:positionV relativeFrom="paragraph">
                  <wp:posOffset>-387350</wp:posOffset>
                </wp:positionV>
                <wp:extent cx="7366000" cy="10414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93B" w:rsidRPr="006E5042" w:rsidRDefault="0014593B" w:rsidP="001459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</w:pP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I can check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Google Earth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 preferences </w:t>
                            </w:r>
                          </w:p>
                          <w:p w:rsidR="0014593B" w:rsidRPr="006E5042" w:rsidRDefault="0014593B" w:rsidP="001459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</w:pP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I can select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Layers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 in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Google Earth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>.</w:t>
                            </w:r>
                          </w:p>
                          <w:p w:rsidR="0014593B" w:rsidRPr="006E5042" w:rsidRDefault="0014593B" w:rsidP="001459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</w:pP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I can turn on longitude and latitude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Grid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 lines in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Google Earth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>.</w:t>
                            </w:r>
                          </w:p>
                          <w:p w:rsidR="0014593B" w:rsidRPr="006E5042" w:rsidRDefault="0014593B" w:rsidP="001459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</w:pP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I can navigate in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Google Earth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>.</w:t>
                            </w:r>
                          </w:p>
                          <w:p w:rsidR="0014593B" w:rsidRPr="006E5042" w:rsidRDefault="0014593B" w:rsidP="001459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720"/>
                              </w:tabs>
                              <w:spacing w:line="240" w:lineRule="auto"/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</w:pP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 xml:space="preserve">I can use and determine latitude/longitude coordinates to locate places of ancient civilizations in 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i/>
                                <w:color w:val="000000" w:themeColor="text1"/>
                              </w:rPr>
                              <w:t>Google Earth</w:t>
                            </w:r>
                            <w:r w:rsidRPr="006E5042">
                              <w:rPr>
                                <w:rFonts w:ascii="Garamond" w:eastAsia="Garamond" w:hAnsi="Garamond" w:cs="Garamond"/>
                                <w:color w:val="000000" w:themeColor="text1"/>
                              </w:rPr>
                              <w:t>.</w:t>
                            </w:r>
                          </w:p>
                          <w:p w:rsidR="0014593B" w:rsidRDefault="0014593B" w:rsidP="0014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3.95pt;margin-top:-30.45pt;width:580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" filled="f" stroked="f">
                <v:textbox>
                  <w:txbxContent>
                    <w:p w:rsidR="0014593B" w:rsidRPr="006E5042" w:rsidRDefault="0014593B" w:rsidP="001459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eastAsia="Garamond" w:hAnsi="Garamond" w:cs="Garamond"/>
                          <w:color w:val="000000" w:themeColor="text1"/>
                        </w:rPr>
                      </w:pP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I can check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Google Earth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 preferences </w:t>
                      </w:r>
                    </w:p>
                    <w:p w:rsidR="0014593B" w:rsidRPr="006E5042" w:rsidRDefault="0014593B" w:rsidP="001459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eastAsia="Garamond" w:hAnsi="Garamond" w:cs="Garamond"/>
                          <w:color w:val="000000" w:themeColor="text1"/>
                        </w:rPr>
                      </w:pP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I can select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Layers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 in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Google Earth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>.</w:t>
                      </w:r>
                    </w:p>
                    <w:p w:rsidR="0014593B" w:rsidRPr="006E5042" w:rsidRDefault="0014593B" w:rsidP="001459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eastAsia="Garamond" w:hAnsi="Garamond" w:cs="Garamond"/>
                          <w:color w:val="000000" w:themeColor="text1"/>
                        </w:rPr>
                      </w:pP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I can turn on longitude and latitude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Grid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 lines in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Google Earth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>.</w:t>
                      </w:r>
                    </w:p>
                    <w:p w:rsidR="0014593B" w:rsidRPr="006E5042" w:rsidRDefault="0014593B" w:rsidP="001459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Garamond" w:eastAsia="Garamond" w:hAnsi="Garamond" w:cs="Garamond"/>
                          <w:color w:val="000000" w:themeColor="text1"/>
                        </w:rPr>
                      </w:pP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I can navigate in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Google Earth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>.</w:t>
                      </w:r>
                    </w:p>
                    <w:p w:rsidR="0014593B" w:rsidRPr="006E5042" w:rsidRDefault="0014593B" w:rsidP="001459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num" w:pos="720"/>
                        </w:tabs>
                        <w:spacing w:line="240" w:lineRule="auto"/>
                        <w:rPr>
                          <w:rFonts w:ascii="Garamond" w:eastAsia="Garamond" w:hAnsi="Garamond" w:cs="Garamond"/>
                          <w:color w:val="000000" w:themeColor="text1"/>
                        </w:rPr>
                      </w:pP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 xml:space="preserve">I can use and determine latitude/longitude coordinates to locate places of ancient civilizations in </w:t>
                      </w:r>
                      <w:r w:rsidRPr="006E5042">
                        <w:rPr>
                          <w:rFonts w:ascii="Garamond" w:eastAsia="Garamond" w:hAnsi="Garamond" w:cs="Garamond"/>
                          <w:i/>
                          <w:color w:val="000000" w:themeColor="text1"/>
                        </w:rPr>
                        <w:t>Google Earth</w:t>
                      </w:r>
                      <w:r w:rsidRPr="006E5042">
                        <w:rPr>
                          <w:rFonts w:ascii="Garamond" w:eastAsia="Garamond" w:hAnsi="Garamond" w:cs="Garamond"/>
                          <w:color w:val="000000" w:themeColor="text1"/>
                        </w:rPr>
                        <w:t>.</w:t>
                      </w:r>
                    </w:p>
                    <w:p w:rsidR="0014593B" w:rsidRDefault="0014593B" w:rsidP="0014593B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149" w:tblpY="-710"/>
        <w:tblW w:w="7308" w:type="dxa"/>
        <w:tblLook w:val="04A0" w:firstRow="1" w:lastRow="0" w:firstColumn="1" w:lastColumn="0" w:noHBand="0" w:noVBand="1"/>
      </w:tblPr>
      <w:tblGrid>
        <w:gridCol w:w="7308"/>
      </w:tblGrid>
      <w:tr w:rsidR="0014593B" w:rsidRPr="003F10CC" w:rsidTr="008A57E7">
        <w:trPr>
          <w:trHeight w:val="737"/>
        </w:trPr>
        <w:tc>
          <w:tcPr>
            <w:tcW w:w="7308" w:type="dxa"/>
            <w:vAlign w:val="center"/>
          </w:tcPr>
          <w:p w:rsidR="0014593B" w:rsidRPr="003F10CC" w:rsidRDefault="0014593B" w:rsidP="008A57E7">
            <w:pPr>
              <w:rPr>
                <w:rFonts w:asciiTheme="majorHAnsi" w:hAnsiTheme="majorHAnsi"/>
                <w:sz w:val="36"/>
                <w:szCs w:val="36"/>
              </w:rPr>
            </w:pPr>
            <w:r w:rsidRPr="003F10CC">
              <w:rPr>
                <w:rFonts w:asciiTheme="majorHAnsi" w:hAnsiTheme="majorHAnsi"/>
                <w:sz w:val="36"/>
                <w:szCs w:val="36"/>
              </w:rPr>
              <w:t>Name-</w:t>
            </w:r>
          </w:p>
        </w:tc>
      </w:tr>
    </w:tbl>
    <w:tbl>
      <w:tblPr>
        <w:tblStyle w:val="TableGrid"/>
        <w:tblpPr w:leftFromText="180" w:rightFromText="180" w:vertAnchor="text" w:horzAnchor="page" w:tblpX="409" w:tblpY="361"/>
        <w:tblW w:w="5148" w:type="pct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72"/>
        <w:gridCol w:w="6818"/>
        <w:gridCol w:w="7388"/>
      </w:tblGrid>
      <w:tr w:rsidR="0014593B" w:rsidTr="008A57E7"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93B" w:rsidRPr="00635F73" w:rsidRDefault="0014593B" w:rsidP="008A57E7">
            <w:pPr>
              <w:rPr>
                <w:rStyle w:val="apple-style-span"/>
                <w:rFonts w:eastAsia="Times New Roman"/>
                <w:b/>
                <w:bCs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B" w:rsidRDefault="0014593B" w:rsidP="008A57E7">
            <w:pPr>
              <w:jc w:val="center"/>
            </w:pPr>
            <w:r w:rsidRPr="00AC013D"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  <w:t>Name of Place</w:t>
            </w:r>
          </w:p>
          <w:p w:rsidR="0014593B" w:rsidRPr="00AC013D" w:rsidRDefault="0014593B" w:rsidP="008A57E7">
            <w:pPr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</w:pPr>
            <w:r w:rsidRPr="00276A83">
              <w:t xml:space="preserve">Type the </w:t>
            </w:r>
            <w:r>
              <w:t>name of the place in the</w:t>
            </w:r>
            <w:r>
              <w:rPr>
                <w:b/>
                <w:i/>
              </w:rPr>
              <w:t xml:space="preserve"> Google Earth</w:t>
            </w:r>
            <w:r w:rsidRPr="00276A83">
              <w:rPr>
                <w:b/>
                <w:i/>
              </w:rPr>
              <w:t xml:space="preserve"> Search: Fly to</w:t>
            </w:r>
            <w:r>
              <w:t xml:space="preserve"> box exactly as you see it in the boxes below. When you write the name of the place or structure you found.</w:t>
            </w:r>
          </w:p>
        </w:tc>
        <w:tc>
          <w:tcPr>
            <w:tcW w:w="2450" w:type="pct"/>
            <w:tcBorders>
              <w:left w:val="single" w:sz="4" w:space="0" w:color="auto"/>
            </w:tcBorders>
          </w:tcPr>
          <w:p w:rsidR="0014593B" w:rsidRPr="00235BBD" w:rsidRDefault="0014593B" w:rsidP="008A57E7">
            <w:pPr>
              <w:jc w:val="center"/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235BBD"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  <w:t>Latitude</w:t>
            </w:r>
            <w:r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  <w:t xml:space="preserve">   </w:t>
            </w:r>
            <w:r w:rsidRPr="00235BBD"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  <w:t>Longitude</w:t>
            </w:r>
          </w:p>
          <w:p w:rsidR="0014593B" w:rsidRPr="008E2F97" w:rsidRDefault="0014593B" w:rsidP="008A57E7">
            <w:pPr>
              <w:rPr>
                <w:rStyle w:val="apple-style-span"/>
                <w:rFonts w:asciiTheme="majorHAnsi" w:hAnsiTheme="majorHAnsi"/>
              </w:rPr>
            </w:pPr>
            <w:r w:rsidRPr="008E2F97">
              <w:rPr>
                <w:rFonts w:asciiTheme="majorHAnsi" w:hAnsiTheme="majorHAnsi"/>
              </w:rPr>
              <w:t xml:space="preserve">Type the latitude longitude coordinates into </w:t>
            </w:r>
            <w:r w:rsidRPr="008E2F97">
              <w:rPr>
                <w:rFonts w:asciiTheme="majorHAnsi" w:hAnsiTheme="majorHAnsi"/>
                <w:b/>
                <w:i/>
              </w:rPr>
              <w:t>Google Earth’s Search: Fly to</w:t>
            </w:r>
            <w:r w:rsidRPr="008E2F97">
              <w:rPr>
                <w:rFonts w:asciiTheme="majorHAnsi" w:hAnsiTheme="majorHAnsi"/>
              </w:rPr>
              <w:t xml:space="preserve"> box without the</w:t>
            </w:r>
            <w:r w:rsidRPr="008E2F97">
              <w:rPr>
                <w:rStyle w:val="apple-style-span"/>
                <w:rFonts w:asciiTheme="majorHAnsi" w:eastAsia="Times New Roman" w:hAnsiTheme="majorHAnsi"/>
                <w:bCs/>
              </w:rPr>
              <w:t xml:space="preserve"> </w:t>
            </w:r>
            <w:r w:rsidRPr="008E2F97">
              <w:rPr>
                <w:rFonts w:asciiTheme="majorHAnsi" w:hAnsiTheme="majorHAnsi"/>
              </w:rPr>
              <w:t>Degrees˚ Minutes’ Seconds” symbols. When you write, you need to write the latitude longitude with the Degrees˚ Minutes’ Seconds” symbols.</w:t>
            </w:r>
          </w:p>
        </w:tc>
      </w:tr>
      <w:tr w:rsidR="0014593B" w:rsidTr="008A57E7">
        <w:trPr>
          <w:trHeight w:val="678"/>
        </w:trPr>
        <w:tc>
          <w:tcPr>
            <w:tcW w:w="289" w:type="pct"/>
            <w:tcBorders>
              <w:top w:val="single" w:sz="4" w:space="0" w:color="auto"/>
            </w:tcBorders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</w:tcBorders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4578EA">
              <w:rPr>
                <w:rStyle w:val="apple-style-span"/>
                <w:rFonts w:eastAsia="Times New Roman"/>
                <w:bCs/>
                <w:sz w:val="30"/>
                <w:szCs w:val="30"/>
              </w:rPr>
              <w:t>29° 58' 30.91" N     31° 8' 14.98" E</w:t>
            </w: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2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Tigris River, Iraq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3401AD">
              <w:rPr>
                <w:rStyle w:val="apple-style-span"/>
                <w:rFonts w:eastAsia="Times New Roman"/>
                <w:bCs/>
                <w:sz w:val="16"/>
                <w:szCs w:val="16"/>
              </w:rPr>
              <w:t xml:space="preserve">(Note: Spelling in Google Earth will be </w:t>
            </w:r>
            <w:proofErr w:type="spellStart"/>
            <w:r w:rsidRPr="003401AD">
              <w:rPr>
                <w:rStyle w:val="apple-style-span"/>
                <w:rFonts w:eastAsia="Times New Roman"/>
                <w:bCs/>
                <w:sz w:val="16"/>
                <w:szCs w:val="16"/>
              </w:rPr>
              <w:t>Tygris</w:t>
            </w:r>
            <w:proofErr w:type="spellEnd"/>
            <w:r w:rsidRPr="003401AD">
              <w:rPr>
                <w:rStyle w:val="apple-style-span"/>
                <w:rFonts w:eastAsia="Times New Roman"/>
                <w:bCs/>
                <w:sz w:val="16"/>
                <w:szCs w:val="16"/>
              </w:rPr>
              <w:t xml:space="preserve"> River)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3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Euphrates River, Syria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4</w:t>
            </w:r>
          </w:p>
        </w:tc>
        <w:tc>
          <w:tcPr>
            <w:tcW w:w="2261" w:type="pct"/>
            <w:vAlign w:val="center"/>
          </w:tcPr>
          <w:p w:rsidR="0014593B" w:rsidRPr="006A48F1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Mesopotamia, Iraq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5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4578EA">
              <w:rPr>
                <w:rStyle w:val="apple-style-span"/>
                <w:rFonts w:eastAsia="Times New Roman"/>
                <w:bCs/>
                <w:sz w:val="30"/>
                <w:szCs w:val="30"/>
              </w:rPr>
              <w:t>37° 58' 17.27" N     23° 43' 35.53" E</w:t>
            </w: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6</w:t>
            </w:r>
          </w:p>
        </w:tc>
        <w:tc>
          <w:tcPr>
            <w:tcW w:w="2261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Indus River, Pakistan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B474C6" w:rsidRDefault="0014593B" w:rsidP="008A57E7">
            <w:pPr>
              <w:jc w:val="center"/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474C6">
              <w:rPr>
                <w:rStyle w:val="apple-style-span"/>
                <w:rFonts w:eastAsia="Times New Roman"/>
                <w:bCs/>
                <w:sz w:val="32"/>
                <w:szCs w:val="32"/>
              </w:rPr>
              <w:t>7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4578EA">
              <w:rPr>
                <w:rStyle w:val="apple-style-span"/>
                <w:rFonts w:eastAsia="Times New Roman"/>
                <w:bCs/>
                <w:sz w:val="30"/>
                <w:szCs w:val="30"/>
              </w:rPr>
              <w:t>40° 25' 50.79" N     116° 33' 53.43" E</w:t>
            </w: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8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Roman </w:t>
            </w:r>
            <w:proofErr w:type="spellStart"/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Colosseum</w:t>
            </w:r>
            <w:proofErr w:type="spellEnd"/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, Italy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9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20°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12'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52.47"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N       87°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25'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44.11"</w:t>
            </w:r>
            <w:r>
              <w:rPr>
                <w:rStyle w:val="apple-style-span"/>
                <w:rFonts w:eastAsia="Times New Roman"/>
                <w:bCs/>
                <w:sz w:val="32"/>
                <w:szCs w:val="32"/>
              </w:rPr>
              <w:t xml:space="preserve"> </w:t>
            </w: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W</w:t>
            </w:r>
          </w:p>
        </w:tc>
      </w:tr>
      <w:tr w:rsidR="0014593B" w:rsidTr="008A57E7">
        <w:trPr>
          <w:trHeight w:val="678"/>
        </w:trPr>
        <w:tc>
          <w:tcPr>
            <w:tcW w:w="289" w:type="pct"/>
            <w:vAlign w:val="center"/>
          </w:tcPr>
          <w:p w:rsidR="0014593B" w:rsidRPr="00FD042B" w:rsidRDefault="0014593B" w:rsidP="008A57E7">
            <w:pPr>
              <w:jc w:val="center"/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  <w: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  <w:t>10</w:t>
            </w:r>
          </w:p>
        </w:tc>
        <w:tc>
          <w:tcPr>
            <w:tcW w:w="2261" w:type="pct"/>
            <w:vAlign w:val="center"/>
          </w:tcPr>
          <w:p w:rsidR="0014593B" w:rsidRPr="00FD042B" w:rsidRDefault="0014593B" w:rsidP="008A57E7">
            <w:pPr>
              <w:rPr>
                <w:rStyle w:val="apple-style-span"/>
                <w:rFonts w:asciiTheme="majorHAnsi" w:eastAsia="Times New Roman" w:hAnsiTheme="majorHAnsi"/>
                <w:bCs/>
                <w:sz w:val="32"/>
                <w:szCs w:val="32"/>
              </w:rPr>
            </w:pP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13° 9' 49.56" S       72° 32' 44.67" W</w:t>
            </w:r>
          </w:p>
        </w:tc>
      </w:tr>
      <w:tr w:rsidR="0014593B" w:rsidTr="008A57E7">
        <w:trPr>
          <w:trHeight w:val="529"/>
        </w:trPr>
        <w:tc>
          <w:tcPr>
            <w:tcW w:w="289" w:type="pct"/>
            <w:vAlign w:val="center"/>
          </w:tcPr>
          <w:p w:rsidR="0014593B" w:rsidRPr="00B474C6" w:rsidRDefault="0014593B" w:rsidP="008A57E7">
            <w:pPr>
              <w:jc w:val="center"/>
              <w:rPr>
                <w:rStyle w:val="apple-style-span"/>
                <w:rFonts w:asciiTheme="majorHAnsi" w:hAnsiTheme="majorHAnsi"/>
                <w:bCs/>
                <w:color w:val="000000" w:themeColor="text1"/>
                <w:sz w:val="32"/>
                <w:szCs w:val="32"/>
              </w:rPr>
            </w:pPr>
            <w:r w:rsidRPr="00B474C6">
              <w:rPr>
                <w:rStyle w:val="apple-style-span"/>
                <w:rFonts w:asciiTheme="majorHAnsi" w:hAnsiTheme="majorHAnsi"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261" w:type="pct"/>
            <w:vAlign w:val="center"/>
          </w:tcPr>
          <w:p w:rsidR="0014593B" w:rsidRPr="00716277" w:rsidRDefault="0014593B" w:rsidP="008A57E7">
            <w:pPr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</w:pPr>
            <w:r w:rsidRPr="00716277"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  <w:t xml:space="preserve">Aztec Ruins, Temple of </w:t>
            </w:r>
            <w:proofErr w:type="spellStart"/>
            <w:r w:rsidRPr="00716277"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  <w:t>Kukulkan</w:t>
            </w:r>
            <w:proofErr w:type="spellEnd"/>
            <w:r w:rsidRPr="00716277"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  <w:t xml:space="preserve">, </w:t>
            </w:r>
            <w:proofErr w:type="spellStart"/>
            <w:r w:rsidRPr="00716277"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  <w:t>Chichen</w:t>
            </w:r>
            <w:proofErr w:type="spellEnd"/>
            <w:r w:rsidRPr="00716277">
              <w:rPr>
                <w:rStyle w:val="apple-style-span"/>
                <w:rFonts w:asciiTheme="majorHAnsi" w:hAnsiTheme="majorHAnsi"/>
                <w:bCs/>
                <w:color w:val="FFFFFF" w:themeColor="background1"/>
                <w:sz w:val="32"/>
                <w:szCs w:val="32"/>
              </w:rPr>
              <w:t xml:space="preserve"> Itza, </w:t>
            </w:r>
          </w:p>
        </w:tc>
        <w:tc>
          <w:tcPr>
            <w:tcW w:w="2450" w:type="pct"/>
            <w:vAlign w:val="center"/>
          </w:tcPr>
          <w:p w:rsidR="0014593B" w:rsidRPr="00B06515" w:rsidRDefault="0014593B" w:rsidP="008A57E7">
            <w:pPr>
              <w:rPr>
                <w:rStyle w:val="apple-style-span"/>
                <w:rFonts w:eastAsia="Times New Roman"/>
                <w:bCs/>
                <w:sz w:val="32"/>
                <w:szCs w:val="32"/>
              </w:rPr>
            </w:pPr>
            <w:r w:rsidRPr="00B06515">
              <w:rPr>
                <w:rStyle w:val="apple-style-span"/>
                <w:rFonts w:eastAsia="Times New Roman"/>
                <w:bCs/>
                <w:sz w:val="32"/>
                <w:szCs w:val="32"/>
              </w:rPr>
              <w:t>20° 40' 58.56" N    88° 34' 7.14" W</w:t>
            </w:r>
          </w:p>
        </w:tc>
      </w:tr>
    </w:tbl>
    <w:p w:rsidR="0014593B" w:rsidRDefault="0014593B" w:rsidP="0014593B">
      <w:pPr>
        <w:rPr>
          <w:rFonts w:ascii="Garamond" w:eastAsia="Garamond" w:hAnsi="Garamond" w:cs="Garamond"/>
          <w:color w:val="444444"/>
        </w:rPr>
        <w:sectPr w:rsidR="0014593B" w:rsidSect="000E18C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80" w:right="720" w:bottom="0" w:left="720" w:header="720" w:footer="720" w:gutter="0"/>
          <w:cols w:space="720"/>
        </w:sectPr>
      </w:pPr>
      <w:bookmarkStart w:id="0" w:name="_GoBack"/>
      <w:bookmarkEnd w:id="0"/>
    </w:p>
    <w:p w:rsidR="00AA7037" w:rsidRDefault="00AA7037"/>
    <w:sectPr w:rsidR="00AA7037" w:rsidSect="000E18CE">
      <w:pgSz w:w="15840" w:h="12240" w:orient="landscape"/>
      <w:pgMar w:top="360" w:right="36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1" w:rsidRDefault="001459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88CCC3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EBE8E13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BCAC87A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D930AFD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D3C48AE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63DEC94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CE88B3E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5E78B46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4C4EA53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1">
    <w:nsid w:val="00000003"/>
    <w:multiLevelType w:val="hybridMultilevel"/>
    <w:tmpl w:val="00000003"/>
    <w:lvl w:ilvl="0" w:tplc="3B34B66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889E99D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5E2187E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E1041536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24CC222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EAAA3E5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AA24C5D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4D5420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BCE63B5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>
    <w:nsid w:val="00000005"/>
    <w:multiLevelType w:val="hybridMultilevel"/>
    <w:tmpl w:val="00000005"/>
    <w:lvl w:ilvl="0" w:tplc="BB2C12E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57E8E64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751C351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DDB27518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7BDE844A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73F6166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21BA335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7CCC3FB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C3BCAF8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3">
    <w:nsid w:val="00000006"/>
    <w:multiLevelType w:val="hybridMultilevel"/>
    <w:tmpl w:val="00000006"/>
    <w:lvl w:ilvl="0" w:tplc="C0667E4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3E0009A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7E224C3C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FAC2ADA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550FC5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72EC4E0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CFC0ACF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DCA0971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C0421CE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4">
    <w:nsid w:val="2EB33A39"/>
    <w:multiLevelType w:val="hybridMultilevel"/>
    <w:tmpl w:val="10CC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A23BE"/>
    <w:multiLevelType w:val="hybridMultilevel"/>
    <w:tmpl w:val="F4867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1158"/>
    <w:multiLevelType w:val="hybridMultilevel"/>
    <w:tmpl w:val="3AE261C2"/>
    <w:lvl w:ilvl="0" w:tplc="70C46A5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B"/>
    <w:rsid w:val="000E2686"/>
    <w:rsid w:val="0014593B"/>
    <w:rsid w:val="00AA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5F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593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4593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593B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93B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4593B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593B"/>
    <w:rPr>
      <w:rFonts w:ascii="Arial" w:eastAsia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145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3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145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3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459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9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93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593B"/>
  </w:style>
  <w:style w:type="paragraph" w:styleId="BalloonText">
    <w:name w:val="Balloon Text"/>
    <w:basedOn w:val="Normal"/>
    <w:link w:val="BalloonTextChar"/>
    <w:uiPriority w:val="99"/>
    <w:semiHidden/>
    <w:unhideWhenUsed/>
    <w:rsid w:val="001459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B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4593B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14593B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4593B"/>
    <w:pPr>
      <w:spacing w:before="280" w:after="80" w:line="240" w:lineRule="auto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93B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14593B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4593B"/>
    <w:rPr>
      <w:rFonts w:ascii="Arial" w:eastAsia="Arial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145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3B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145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3B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459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9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593B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4593B"/>
  </w:style>
  <w:style w:type="paragraph" w:styleId="BalloonText">
    <w:name w:val="Balloon Text"/>
    <w:basedOn w:val="Normal"/>
    <w:link w:val="BalloonTextChar"/>
    <w:uiPriority w:val="99"/>
    <w:semiHidden/>
    <w:unhideWhenUsed/>
    <w:rsid w:val="0014593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3B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789</Characters>
  <Application>Microsoft Macintosh Word</Application>
  <DocSecurity>0</DocSecurity>
  <Lines>6</Lines>
  <Paragraphs>1</Paragraphs>
  <ScaleCrop>false</ScaleCrop>
  <Company>FNSBSD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1</cp:revision>
  <dcterms:created xsi:type="dcterms:W3CDTF">2013-12-17T08:21:00Z</dcterms:created>
  <dcterms:modified xsi:type="dcterms:W3CDTF">2013-12-17T08:26:00Z</dcterms:modified>
</cp:coreProperties>
</file>